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DA5" w:rsidRDefault="00225DA5" w:rsidP="00C2554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5DA5">
        <w:rPr>
          <w:b/>
          <w:color w:val="000000"/>
        </w:rPr>
        <w:t>Príloha č. 1</w:t>
      </w:r>
    </w:p>
    <w:p w:rsidR="00225DA5" w:rsidRDefault="00225DA5" w:rsidP="00C2554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25DA5" w:rsidRDefault="00225DA5" w:rsidP="00C255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5617">
        <w:rPr>
          <w:b/>
          <w:sz w:val="28"/>
          <w:szCs w:val="28"/>
        </w:rPr>
        <w:t>Návrh na plnenie kritérií na vyhodnotenie ponúk</w:t>
      </w:r>
    </w:p>
    <w:p w:rsidR="006A5617" w:rsidRDefault="006A5617" w:rsidP="006A561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6A5617" w:rsidRPr="00461111" w:rsidRDefault="006A5617" w:rsidP="006A5617">
      <w:pPr>
        <w:autoSpaceDE w:val="0"/>
        <w:autoSpaceDN w:val="0"/>
        <w:adjustRightInd w:val="0"/>
        <w:jc w:val="center"/>
        <w:rPr>
          <w:color w:val="000000"/>
        </w:rPr>
      </w:pPr>
      <w:r w:rsidRPr="00461111">
        <w:rPr>
          <w:color w:val="000000"/>
        </w:rPr>
        <w:t>Zákazka na uskutočnenie stavebných prác</w:t>
      </w:r>
    </w:p>
    <w:p w:rsidR="006A5617" w:rsidRPr="00461111" w:rsidRDefault="006A5617" w:rsidP="006A5617">
      <w:pPr>
        <w:autoSpaceDE w:val="0"/>
        <w:autoSpaceDN w:val="0"/>
        <w:adjustRightInd w:val="0"/>
        <w:jc w:val="center"/>
        <w:rPr>
          <w:color w:val="000000"/>
        </w:rPr>
      </w:pPr>
      <w:r w:rsidRPr="00461111">
        <w:rPr>
          <w:color w:val="000000"/>
        </w:rPr>
        <w:t>Zákazka podľa § 117 Zákona č. 343/2015 Z.z. o verejnom obstarávaní v platnom znení</w:t>
      </w:r>
    </w:p>
    <w:p w:rsidR="006A5617" w:rsidRPr="00461111" w:rsidRDefault="006A5617" w:rsidP="006A561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61111" w:rsidRPr="00461111" w:rsidRDefault="00461111" w:rsidP="00461111">
      <w:pPr>
        <w:pStyle w:val="Zkladntext3"/>
        <w:rPr>
          <w:bCs/>
          <w:color w:val="000000"/>
          <w:sz w:val="24"/>
          <w:szCs w:val="24"/>
        </w:rPr>
      </w:pPr>
      <w:r w:rsidRPr="00461111">
        <w:rPr>
          <w:bCs/>
          <w:color w:val="000000"/>
          <w:sz w:val="24"/>
          <w:szCs w:val="24"/>
        </w:rPr>
        <w:t xml:space="preserve">Názov predmetu zákazky: </w:t>
      </w:r>
    </w:p>
    <w:p w:rsidR="00461111" w:rsidRPr="00461111" w:rsidRDefault="00461111" w:rsidP="00461111">
      <w:pPr>
        <w:pStyle w:val="Zkladntext3"/>
        <w:rPr>
          <w:b/>
          <w:color w:val="000000"/>
          <w:sz w:val="24"/>
          <w:szCs w:val="24"/>
        </w:rPr>
      </w:pPr>
      <w:r w:rsidRPr="00461111">
        <w:rPr>
          <w:b/>
          <w:color w:val="000000"/>
          <w:sz w:val="24"/>
          <w:szCs w:val="24"/>
        </w:rPr>
        <w:t>„</w:t>
      </w:r>
      <w:r w:rsidR="007F7069" w:rsidRPr="007F7069">
        <w:rPr>
          <w:b/>
          <w:color w:val="000000"/>
          <w:sz w:val="24"/>
          <w:szCs w:val="24"/>
        </w:rPr>
        <w:t>Kamerový systém v obci Nitra nad Ipľom</w:t>
      </w:r>
      <w:r w:rsidRPr="00461111">
        <w:rPr>
          <w:b/>
          <w:color w:val="000000"/>
          <w:sz w:val="24"/>
          <w:szCs w:val="24"/>
        </w:rPr>
        <w:t>“</w:t>
      </w:r>
    </w:p>
    <w:p w:rsidR="00A97FD5" w:rsidRPr="00AD6933" w:rsidRDefault="00A97FD5" w:rsidP="00C25546">
      <w:pPr>
        <w:pStyle w:val="Zkladntext3"/>
        <w:rPr>
          <w:bCs/>
          <w:noProof w:val="0"/>
          <w:color w:val="auto"/>
          <w:sz w:val="22"/>
          <w:szCs w:val="22"/>
        </w:rPr>
      </w:pPr>
    </w:p>
    <w:p w:rsidR="00225DA5" w:rsidRPr="004624DF" w:rsidRDefault="00225DA5" w:rsidP="00C25546">
      <w:pPr>
        <w:pStyle w:val="Zkladntext3"/>
        <w:jc w:val="left"/>
        <w:rPr>
          <w:b/>
          <w:bCs/>
          <w:color w:val="auto"/>
          <w:sz w:val="24"/>
          <w:szCs w:val="24"/>
        </w:rPr>
      </w:pPr>
    </w:p>
    <w:p w:rsidR="00225DA5" w:rsidRPr="004624DF" w:rsidRDefault="00225DA5" w:rsidP="00C25546">
      <w:pPr>
        <w:numPr>
          <w:ilvl w:val="0"/>
          <w:numId w:val="34"/>
        </w:numPr>
        <w:rPr>
          <w:b/>
        </w:rPr>
      </w:pPr>
      <w:r w:rsidRPr="004624DF">
        <w:rPr>
          <w:b/>
        </w:rPr>
        <w:t>Identifikačné údaje uchádzača</w:t>
      </w:r>
    </w:p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25DA5" w:rsidRPr="004624DF" w:rsidTr="003D4678">
        <w:trPr>
          <w:trHeight w:hRule="exact" w:val="715"/>
        </w:trPr>
        <w:tc>
          <w:tcPr>
            <w:tcW w:w="3369" w:type="dxa"/>
            <w:vAlign w:val="center"/>
          </w:tcPr>
          <w:p w:rsidR="00225DA5" w:rsidRPr="004624DF" w:rsidRDefault="00B656F4" w:rsidP="00C25546">
            <w:pPr>
              <w:rPr>
                <w:b/>
              </w:rPr>
            </w:pPr>
            <w:r>
              <w:rPr>
                <w:b/>
              </w:rPr>
              <w:t>Obchodné meno</w:t>
            </w:r>
            <w:r w:rsidR="00225DA5" w:rsidRPr="004624DF">
              <w:rPr>
                <w:b/>
              </w:rPr>
              <w:t xml:space="preserve"> uchádzača: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>
            <w:pPr>
              <w:rPr>
                <w:b/>
              </w:rPr>
            </w:pPr>
          </w:p>
        </w:tc>
      </w:tr>
      <w:tr w:rsidR="00225DA5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25DA5" w:rsidRPr="004624DF" w:rsidRDefault="00225DA5" w:rsidP="00C25546">
            <w:r w:rsidRPr="004624DF">
              <w:t>Sídlo: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/>
        </w:tc>
      </w:tr>
      <w:tr w:rsidR="00225DA5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25DA5" w:rsidRPr="004624DF" w:rsidRDefault="00225DA5" w:rsidP="00C25546">
            <w:r w:rsidRPr="004624DF">
              <w:t>Štatutárny zástupca: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/>
        </w:tc>
      </w:tr>
      <w:tr w:rsidR="00225DA5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25DA5" w:rsidRPr="004624DF" w:rsidRDefault="00225DA5" w:rsidP="00C25546">
            <w:r w:rsidRPr="004624DF">
              <w:t>IČO: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/>
        </w:tc>
      </w:tr>
      <w:tr w:rsidR="00225DA5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25DA5" w:rsidRPr="004624DF" w:rsidRDefault="00225DA5" w:rsidP="00C25546">
            <w:r w:rsidRPr="004624DF">
              <w:t>DIČ: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/>
        </w:tc>
      </w:tr>
      <w:tr w:rsidR="00225DA5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25DA5" w:rsidRPr="004624DF" w:rsidRDefault="00225DA5" w:rsidP="00C25546">
            <w:r w:rsidRPr="004624DF">
              <w:t>IČ DPH:</w:t>
            </w:r>
          </w:p>
        </w:tc>
        <w:tc>
          <w:tcPr>
            <w:tcW w:w="5953" w:type="dxa"/>
            <w:vAlign w:val="center"/>
          </w:tcPr>
          <w:p w:rsidR="00225DA5" w:rsidRPr="004624DF" w:rsidRDefault="00225DA5" w:rsidP="00C25546"/>
        </w:tc>
      </w:tr>
      <w:tr w:rsidR="00207EFF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07EFF" w:rsidRPr="004624DF" w:rsidRDefault="00207EFF" w:rsidP="00207EFF">
            <w:r>
              <w:t>Platca DPH:</w:t>
            </w:r>
          </w:p>
        </w:tc>
        <w:tc>
          <w:tcPr>
            <w:tcW w:w="5953" w:type="dxa"/>
            <w:vAlign w:val="center"/>
          </w:tcPr>
          <w:p w:rsidR="00207EFF" w:rsidRPr="004624DF" w:rsidRDefault="00207EFF" w:rsidP="00207EFF">
            <w:r>
              <w:t xml:space="preserve">     Áno             Nie</w:t>
            </w:r>
          </w:p>
        </w:tc>
      </w:tr>
      <w:tr w:rsidR="00207EFF" w:rsidRPr="004624DF" w:rsidTr="006E7E1C">
        <w:trPr>
          <w:trHeight w:hRule="exact" w:val="454"/>
        </w:trPr>
        <w:tc>
          <w:tcPr>
            <w:tcW w:w="3369" w:type="dxa"/>
            <w:vAlign w:val="center"/>
          </w:tcPr>
          <w:p w:rsidR="00207EFF" w:rsidRPr="004624DF" w:rsidRDefault="00207EFF" w:rsidP="00207EFF">
            <w:r w:rsidRPr="004624DF">
              <w:t>Telefón:</w:t>
            </w:r>
          </w:p>
        </w:tc>
        <w:tc>
          <w:tcPr>
            <w:tcW w:w="5953" w:type="dxa"/>
            <w:vAlign w:val="center"/>
          </w:tcPr>
          <w:p w:rsidR="00207EFF" w:rsidRPr="004624DF" w:rsidRDefault="00207EFF" w:rsidP="00207EFF"/>
        </w:tc>
      </w:tr>
      <w:tr w:rsidR="00207EFF" w:rsidRPr="004624DF" w:rsidTr="003D4678">
        <w:trPr>
          <w:trHeight w:hRule="exact" w:val="454"/>
        </w:trPr>
        <w:tc>
          <w:tcPr>
            <w:tcW w:w="3369" w:type="dxa"/>
            <w:vAlign w:val="center"/>
          </w:tcPr>
          <w:p w:rsidR="00207EFF" w:rsidRPr="004624DF" w:rsidRDefault="00207EFF" w:rsidP="00207EFF">
            <w:r w:rsidRPr="004624DF">
              <w:t>E-mail:</w:t>
            </w:r>
          </w:p>
        </w:tc>
        <w:tc>
          <w:tcPr>
            <w:tcW w:w="5953" w:type="dxa"/>
            <w:vAlign w:val="center"/>
          </w:tcPr>
          <w:p w:rsidR="00207EFF" w:rsidRPr="004624DF" w:rsidRDefault="00207EFF" w:rsidP="00207EFF"/>
        </w:tc>
      </w:tr>
    </w:tbl>
    <w:p w:rsidR="00207EFF" w:rsidRPr="00865795" w:rsidRDefault="00207EFF" w:rsidP="00207EFF">
      <w:pPr>
        <w:pStyle w:val="Zkladntext3"/>
        <w:jc w:val="left"/>
        <w:rPr>
          <w:bCs/>
          <w:color w:val="auto"/>
          <w:sz w:val="22"/>
          <w:szCs w:val="22"/>
        </w:rPr>
      </w:pPr>
      <w:r w:rsidRPr="00865795">
        <w:rPr>
          <w:bCs/>
          <w:color w:val="auto"/>
          <w:sz w:val="22"/>
          <w:szCs w:val="22"/>
        </w:rPr>
        <w:t>*</w:t>
      </w:r>
      <w:r>
        <w:rPr>
          <w:bCs/>
          <w:color w:val="auto"/>
          <w:sz w:val="22"/>
          <w:szCs w:val="22"/>
        </w:rPr>
        <w:t xml:space="preserve"> Nehodiace sa prečiarknite</w:t>
      </w:r>
      <w:r w:rsidRPr="00865795">
        <w:rPr>
          <w:bCs/>
          <w:color w:val="auto"/>
          <w:sz w:val="22"/>
          <w:szCs w:val="22"/>
        </w:rPr>
        <w:t>.</w:t>
      </w:r>
    </w:p>
    <w:p w:rsidR="004C760E" w:rsidRPr="004624DF" w:rsidRDefault="004C760E" w:rsidP="00C25546">
      <w:pPr>
        <w:pStyle w:val="Zkladntext3"/>
        <w:jc w:val="left"/>
        <w:rPr>
          <w:b/>
          <w:bCs/>
          <w:color w:val="auto"/>
          <w:sz w:val="24"/>
          <w:szCs w:val="24"/>
        </w:rPr>
      </w:pPr>
    </w:p>
    <w:p w:rsidR="00225DA5" w:rsidRPr="004624DF" w:rsidRDefault="00225DA5" w:rsidP="00C25546">
      <w:pPr>
        <w:numPr>
          <w:ilvl w:val="0"/>
          <w:numId w:val="34"/>
        </w:numPr>
        <w:rPr>
          <w:b/>
        </w:rPr>
      </w:pPr>
      <w:r w:rsidRPr="004624DF">
        <w:rPr>
          <w:b/>
        </w:rPr>
        <w:t xml:space="preserve">Návrh </w:t>
      </w:r>
      <w:r w:rsidR="00B656F4">
        <w:rPr>
          <w:b/>
        </w:rPr>
        <w:t xml:space="preserve">uchádzača </w:t>
      </w:r>
      <w:r w:rsidRPr="004624DF">
        <w:rPr>
          <w:b/>
        </w:rPr>
        <w:t>na plnenie kritérií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302"/>
      </w:tblGrid>
      <w:tr w:rsidR="00B656F4" w:rsidRPr="004624DF" w:rsidTr="00B656F4">
        <w:trPr>
          <w:trHeight w:val="700"/>
        </w:trPr>
        <w:tc>
          <w:tcPr>
            <w:tcW w:w="3845" w:type="dxa"/>
            <w:vAlign w:val="center"/>
          </w:tcPr>
          <w:p w:rsidR="00B656F4" w:rsidRPr="00B656F4" w:rsidRDefault="00B656F4" w:rsidP="00C25546">
            <w:pPr>
              <w:rPr>
                <w:b/>
              </w:rPr>
            </w:pPr>
            <w:r w:rsidRPr="00B656F4">
              <w:rPr>
                <w:b/>
              </w:rPr>
              <w:t>Kritérium</w:t>
            </w:r>
          </w:p>
        </w:tc>
        <w:tc>
          <w:tcPr>
            <w:tcW w:w="5441" w:type="dxa"/>
            <w:vAlign w:val="center"/>
          </w:tcPr>
          <w:p w:rsidR="00B656F4" w:rsidRPr="00B656F4" w:rsidRDefault="00B656F4" w:rsidP="00C25546">
            <w:pPr>
              <w:rPr>
                <w:b/>
              </w:rPr>
            </w:pPr>
            <w:r w:rsidRPr="00B656F4">
              <w:rPr>
                <w:b/>
              </w:rPr>
              <w:t>Návrh uchádzača</w:t>
            </w:r>
          </w:p>
        </w:tc>
      </w:tr>
      <w:tr w:rsidR="00225DA5" w:rsidRPr="004624DF" w:rsidTr="00B656F4">
        <w:trPr>
          <w:trHeight w:val="706"/>
        </w:trPr>
        <w:tc>
          <w:tcPr>
            <w:tcW w:w="3845" w:type="dxa"/>
            <w:vAlign w:val="center"/>
          </w:tcPr>
          <w:p w:rsidR="00225DA5" w:rsidRPr="004624DF" w:rsidRDefault="00225DA5" w:rsidP="00C25546">
            <w:r w:rsidRPr="004624DF">
              <w:t>Cena bez DPH</w:t>
            </w:r>
          </w:p>
        </w:tc>
        <w:tc>
          <w:tcPr>
            <w:tcW w:w="5441" w:type="dxa"/>
            <w:vAlign w:val="center"/>
          </w:tcPr>
          <w:p w:rsidR="00225DA5" w:rsidRPr="004624DF" w:rsidRDefault="00225DA5" w:rsidP="00C25546"/>
        </w:tc>
      </w:tr>
      <w:tr w:rsidR="00225DA5" w:rsidRPr="004624DF" w:rsidTr="00B656F4">
        <w:trPr>
          <w:trHeight w:val="719"/>
        </w:trPr>
        <w:tc>
          <w:tcPr>
            <w:tcW w:w="3845" w:type="dxa"/>
            <w:vAlign w:val="center"/>
          </w:tcPr>
          <w:p w:rsidR="00225DA5" w:rsidRPr="004624DF" w:rsidRDefault="00225DA5" w:rsidP="00C25546">
            <w:r w:rsidRPr="004624DF">
              <w:t>DPH 20 %</w:t>
            </w:r>
          </w:p>
        </w:tc>
        <w:tc>
          <w:tcPr>
            <w:tcW w:w="5441" w:type="dxa"/>
            <w:vAlign w:val="center"/>
          </w:tcPr>
          <w:p w:rsidR="00225DA5" w:rsidRPr="004624DF" w:rsidRDefault="00225DA5" w:rsidP="00C25546"/>
        </w:tc>
      </w:tr>
      <w:tr w:rsidR="00225DA5" w:rsidRPr="004624DF" w:rsidTr="00B656F4">
        <w:trPr>
          <w:trHeight w:val="670"/>
        </w:trPr>
        <w:tc>
          <w:tcPr>
            <w:tcW w:w="3845" w:type="dxa"/>
            <w:vAlign w:val="center"/>
          </w:tcPr>
          <w:p w:rsidR="00225DA5" w:rsidRPr="004624DF" w:rsidRDefault="00225DA5" w:rsidP="00C25546">
            <w:r w:rsidRPr="004624DF">
              <w:t>Cena celkom</w:t>
            </w:r>
          </w:p>
        </w:tc>
        <w:tc>
          <w:tcPr>
            <w:tcW w:w="5441" w:type="dxa"/>
            <w:vAlign w:val="center"/>
          </w:tcPr>
          <w:p w:rsidR="00225DA5" w:rsidRPr="004624DF" w:rsidRDefault="00225DA5" w:rsidP="00C25546"/>
        </w:tc>
      </w:tr>
    </w:tbl>
    <w:p w:rsidR="00225DA5" w:rsidRPr="008A7E56" w:rsidRDefault="00225DA5" w:rsidP="00C25546">
      <w:pPr>
        <w:rPr>
          <w:sz w:val="22"/>
          <w:szCs w:val="22"/>
        </w:rPr>
      </w:pPr>
      <w:r w:rsidRPr="008A7E56">
        <w:rPr>
          <w:sz w:val="22"/>
          <w:szCs w:val="22"/>
        </w:rPr>
        <w:t>*V prípade, že uchádzač nie je platcom DPH, upozorní na túto skutočnosť a uvedie cenu celkom.</w:t>
      </w:r>
    </w:p>
    <w:p w:rsidR="00225DA5" w:rsidRDefault="00225DA5" w:rsidP="00C25546"/>
    <w:p w:rsidR="004C760E" w:rsidRPr="004624DF" w:rsidRDefault="004C760E" w:rsidP="00C25546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5543"/>
      </w:tblGrid>
      <w:tr w:rsidR="00225DA5" w:rsidRPr="004624DF" w:rsidTr="003D4678">
        <w:trPr>
          <w:trHeight w:val="672"/>
        </w:trPr>
        <w:tc>
          <w:tcPr>
            <w:tcW w:w="3813" w:type="dxa"/>
            <w:shd w:val="clear" w:color="auto" w:fill="auto"/>
            <w:vAlign w:val="center"/>
          </w:tcPr>
          <w:p w:rsidR="00225DA5" w:rsidRPr="004624DF" w:rsidRDefault="00225DA5" w:rsidP="00C25546">
            <w:pPr>
              <w:rPr>
                <w:b/>
              </w:rPr>
            </w:pPr>
            <w:r w:rsidRPr="004624DF">
              <w:rPr>
                <w:b/>
              </w:rPr>
              <w:t>Miesto:</w:t>
            </w:r>
            <w:r w:rsidRPr="004624DF">
              <w:rPr>
                <w:b/>
              </w:rPr>
              <w:tab/>
            </w:r>
          </w:p>
        </w:tc>
        <w:tc>
          <w:tcPr>
            <w:tcW w:w="5543" w:type="dxa"/>
            <w:shd w:val="clear" w:color="auto" w:fill="auto"/>
            <w:vAlign w:val="center"/>
          </w:tcPr>
          <w:p w:rsidR="00225DA5" w:rsidRPr="004624DF" w:rsidRDefault="00225DA5" w:rsidP="00C25546"/>
        </w:tc>
      </w:tr>
      <w:tr w:rsidR="00225DA5" w:rsidRPr="004624DF" w:rsidTr="003D4678">
        <w:trPr>
          <w:trHeight w:val="696"/>
        </w:trPr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5DA5" w:rsidRPr="004624DF" w:rsidRDefault="00225DA5" w:rsidP="00C25546">
            <w:pPr>
              <w:rPr>
                <w:b/>
                <w:u w:val="single"/>
              </w:rPr>
            </w:pPr>
            <w:r w:rsidRPr="004624DF">
              <w:rPr>
                <w:b/>
              </w:rPr>
              <w:t>Dátum:</w:t>
            </w:r>
          </w:p>
        </w:tc>
        <w:tc>
          <w:tcPr>
            <w:tcW w:w="5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5DA5" w:rsidRPr="004624DF" w:rsidRDefault="00225DA5" w:rsidP="00C25546">
            <w:pPr>
              <w:rPr>
                <w:u w:val="single"/>
              </w:rPr>
            </w:pPr>
          </w:p>
        </w:tc>
      </w:tr>
      <w:tr w:rsidR="00225DA5" w:rsidRPr="004624DF" w:rsidTr="003D4678">
        <w:trPr>
          <w:trHeight w:val="923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A5" w:rsidRPr="004624DF" w:rsidRDefault="00225DA5" w:rsidP="00C25546">
            <w:pPr>
              <w:rPr>
                <w:b/>
                <w:u w:val="single"/>
              </w:rPr>
            </w:pPr>
            <w:r w:rsidRPr="004624DF">
              <w:rPr>
                <w:b/>
              </w:rPr>
              <w:t>Podpis, pečiatka (ak sa používa):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DA5" w:rsidRPr="004624DF" w:rsidRDefault="00225DA5" w:rsidP="00C25546">
            <w:pPr>
              <w:rPr>
                <w:u w:val="single"/>
              </w:rPr>
            </w:pPr>
          </w:p>
          <w:p w:rsidR="00225DA5" w:rsidRPr="004624DF" w:rsidRDefault="00225DA5" w:rsidP="00C25546">
            <w:pPr>
              <w:rPr>
                <w:u w:val="single"/>
              </w:rPr>
            </w:pPr>
          </w:p>
        </w:tc>
      </w:tr>
    </w:tbl>
    <w:p w:rsidR="00C25546" w:rsidRDefault="00C25546" w:rsidP="00C25546">
      <w:pPr>
        <w:tabs>
          <w:tab w:val="center" w:pos="5582"/>
          <w:tab w:val="right" w:pos="10118"/>
        </w:tabs>
        <w:jc w:val="both"/>
        <w:rPr>
          <w:b/>
        </w:rPr>
      </w:pPr>
    </w:p>
    <w:p w:rsidR="006372F5" w:rsidRPr="00CA695C" w:rsidRDefault="006372F5" w:rsidP="00F13302">
      <w:pPr>
        <w:tabs>
          <w:tab w:val="center" w:pos="5582"/>
          <w:tab w:val="right" w:pos="10118"/>
        </w:tabs>
        <w:jc w:val="both"/>
        <w:rPr>
          <w:b/>
        </w:rPr>
      </w:pPr>
    </w:p>
    <w:sectPr w:rsidR="006372F5" w:rsidRPr="00CA695C" w:rsidSect="00207EFF">
      <w:footerReference w:type="even" r:id="rId7"/>
      <w:footerReference w:type="default" r:id="rId8"/>
      <w:headerReference w:type="first" r:id="rId9"/>
      <w:pgSz w:w="11906" w:h="16838" w:code="9"/>
      <w:pgMar w:top="851" w:right="1418" w:bottom="568" w:left="1418" w:header="709" w:footer="51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823" w:rsidRDefault="00995823">
      <w:r>
        <w:separator/>
      </w:r>
    </w:p>
  </w:endnote>
  <w:endnote w:type="continuationSeparator" w:id="0">
    <w:p w:rsidR="00995823" w:rsidRDefault="009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s Serif E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CC9" w:rsidRDefault="005E4CC9" w:rsidP="00175F5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4CC9" w:rsidRDefault="005E4CC9" w:rsidP="005E4EB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CC9" w:rsidRPr="002375FF" w:rsidRDefault="005E4CC9" w:rsidP="002375FF">
    <w:pPr>
      <w:pStyle w:val="Pta"/>
      <w:jc w:val="right"/>
    </w:pPr>
    <w:r w:rsidRPr="002375FF">
      <w:fldChar w:fldCharType="begin"/>
    </w:r>
    <w:r w:rsidRPr="002375FF">
      <w:instrText xml:space="preserve"> PAGE   \* MERGEFORMAT </w:instrText>
    </w:r>
    <w:r w:rsidRPr="002375FF">
      <w:fldChar w:fldCharType="separate"/>
    </w:r>
    <w:r w:rsidR="008A7E56">
      <w:rPr>
        <w:noProof/>
      </w:rPr>
      <w:t>2</w:t>
    </w:r>
    <w:r w:rsidRPr="002375FF">
      <w:fldChar w:fldCharType="end"/>
    </w:r>
  </w:p>
  <w:p w:rsidR="005E4CC9" w:rsidRDefault="005E4CC9" w:rsidP="005E4EB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823" w:rsidRDefault="00995823">
      <w:r>
        <w:separator/>
      </w:r>
    </w:p>
  </w:footnote>
  <w:footnote w:type="continuationSeparator" w:id="0">
    <w:p w:rsidR="00995823" w:rsidRDefault="0099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CC9" w:rsidRDefault="005E4CC9">
    <w:pPr>
      <w:pStyle w:val="Hlavika"/>
      <w:jc w:val="both"/>
      <w:rPr>
        <w:rFonts w:ascii="Arial" w:hAnsi="Arial" w:cs="Arial"/>
        <w:color w:val="808080"/>
        <w:sz w:val="10"/>
        <w:szCs w:val="10"/>
      </w:rPr>
    </w:pPr>
  </w:p>
  <w:p w:rsidR="005E4CC9" w:rsidRDefault="005E4CC9">
    <w:pPr>
      <w:pStyle w:val="Hlavika"/>
      <w:jc w:val="both"/>
      <w:rPr>
        <w:rFonts w:ascii="Arial" w:hAnsi="Arial" w:cs="Arial"/>
        <w:color w:val="808080"/>
        <w:sz w:val="10"/>
        <w:szCs w:val="10"/>
      </w:rPr>
    </w:pPr>
  </w:p>
  <w:p w:rsidR="005E4CC9" w:rsidRDefault="005E4CC9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C84A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9"/>
    <w:multiLevelType w:val="multilevel"/>
    <w:tmpl w:val="E2BE146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90C358A"/>
    <w:multiLevelType w:val="hybridMultilevel"/>
    <w:tmpl w:val="E478605A"/>
    <w:lvl w:ilvl="0" w:tplc="F9863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FE0DC0"/>
    <w:multiLevelType w:val="hybridMultilevel"/>
    <w:tmpl w:val="429A8574"/>
    <w:lvl w:ilvl="0" w:tplc="C27454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370FB"/>
    <w:multiLevelType w:val="hybridMultilevel"/>
    <w:tmpl w:val="F0E670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9B2AA4"/>
    <w:multiLevelType w:val="hybridMultilevel"/>
    <w:tmpl w:val="D7C2C7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82659"/>
    <w:multiLevelType w:val="hybridMultilevel"/>
    <w:tmpl w:val="9808DB8A"/>
    <w:lvl w:ilvl="0" w:tplc="F986379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0" w:hanging="360"/>
      </w:pPr>
    </w:lvl>
    <w:lvl w:ilvl="2" w:tplc="041B001B" w:tentative="1">
      <w:start w:val="1"/>
      <w:numFmt w:val="lowerRoman"/>
      <w:lvlText w:val="%3."/>
      <w:lvlJc w:val="right"/>
      <w:pPr>
        <w:ind w:left="2050" w:hanging="180"/>
      </w:pPr>
    </w:lvl>
    <w:lvl w:ilvl="3" w:tplc="041B000F" w:tentative="1">
      <w:start w:val="1"/>
      <w:numFmt w:val="decimal"/>
      <w:lvlText w:val="%4."/>
      <w:lvlJc w:val="left"/>
      <w:pPr>
        <w:ind w:left="2770" w:hanging="360"/>
      </w:pPr>
    </w:lvl>
    <w:lvl w:ilvl="4" w:tplc="041B0019" w:tentative="1">
      <w:start w:val="1"/>
      <w:numFmt w:val="lowerLetter"/>
      <w:lvlText w:val="%5."/>
      <w:lvlJc w:val="left"/>
      <w:pPr>
        <w:ind w:left="3490" w:hanging="360"/>
      </w:pPr>
    </w:lvl>
    <w:lvl w:ilvl="5" w:tplc="041B001B" w:tentative="1">
      <w:start w:val="1"/>
      <w:numFmt w:val="lowerRoman"/>
      <w:lvlText w:val="%6."/>
      <w:lvlJc w:val="right"/>
      <w:pPr>
        <w:ind w:left="4210" w:hanging="180"/>
      </w:pPr>
    </w:lvl>
    <w:lvl w:ilvl="6" w:tplc="041B000F" w:tentative="1">
      <w:start w:val="1"/>
      <w:numFmt w:val="decimal"/>
      <w:lvlText w:val="%7."/>
      <w:lvlJc w:val="left"/>
      <w:pPr>
        <w:ind w:left="4930" w:hanging="360"/>
      </w:pPr>
    </w:lvl>
    <w:lvl w:ilvl="7" w:tplc="041B0019" w:tentative="1">
      <w:start w:val="1"/>
      <w:numFmt w:val="lowerLetter"/>
      <w:lvlText w:val="%8."/>
      <w:lvlJc w:val="left"/>
      <w:pPr>
        <w:ind w:left="5650" w:hanging="360"/>
      </w:pPr>
    </w:lvl>
    <w:lvl w:ilvl="8" w:tplc="041B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18565B70"/>
    <w:multiLevelType w:val="hybridMultilevel"/>
    <w:tmpl w:val="20E69B2C"/>
    <w:lvl w:ilvl="0" w:tplc="3F04EF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1E1E0F"/>
    <w:multiLevelType w:val="hybridMultilevel"/>
    <w:tmpl w:val="E24ABF3A"/>
    <w:lvl w:ilvl="0" w:tplc="B3A2D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F627E"/>
    <w:multiLevelType w:val="hybridMultilevel"/>
    <w:tmpl w:val="EAC4E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F7F71"/>
    <w:multiLevelType w:val="multilevel"/>
    <w:tmpl w:val="B6F6A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445"/>
    <w:multiLevelType w:val="hybridMultilevel"/>
    <w:tmpl w:val="9808DB8A"/>
    <w:lvl w:ilvl="0" w:tplc="F9863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539AC"/>
    <w:multiLevelType w:val="hybridMultilevel"/>
    <w:tmpl w:val="6BA2A0F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D54B83"/>
    <w:multiLevelType w:val="multilevel"/>
    <w:tmpl w:val="A82C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235D26"/>
    <w:multiLevelType w:val="hybridMultilevel"/>
    <w:tmpl w:val="8E8AE394"/>
    <w:lvl w:ilvl="0" w:tplc="C27454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F71E6"/>
    <w:multiLevelType w:val="hybridMultilevel"/>
    <w:tmpl w:val="F5CC45EA"/>
    <w:lvl w:ilvl="0" w:tplc="0C4C1C32">
      <w:start w:val="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1A12"/>
    <w:multiLevelType w:val="multilevel"/>
    <w:tmpl w:val="56E6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65D86"/>
    <w:multiLevelType w:val="hybridMultilevel"/>
    <w:tmpl w:val="2ED87BAC"/>
    <w:lvl w:ilvl="0" w:tplc="6DE68F0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7C1"/>
    <w:multiLevelType w:val="hybridMultilevel"/>
    <w:tmpl w:val="D656464C"/>
    <w:lvl w:ilvl="0" w:tplc="695673B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E7E97"/>
    <w:multiLevelType w:val="multilevel"/>
    <w:tmpl w:val="6A3E642A"/>
    <w:lvl w:ilvl="0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-237"/>
        </w:tabs>
        <w:ind w:left="-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"/>
        </w:tabs>
        <w:ind w:left="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87"/>
        </w:tabs>
        <w:ind w:left="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69"/>
        </w:tabs>
        <w:ind w:left="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1"/>
        </w:tabs>
        <w:ind w:left="1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3"/>
        </w:tabs>
        <w:ind w:left="1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7"/>
        </w:tabs>
        <w:ind w:left="3177" w:hanging="2160"/>
      </w:pPr>
      <w:rPr>
        <w:rFonts w:hint="default"/>
      </w:rPr>
    </w:lvl>
  </w:abstractNum>
  <w:abstractNum w:abstractNumId="25" w15:restartNumberingAfterBreak="0">
    <w:nsid w:val="4DED43EA"/>
    <w:multiLevelType w:val="hybridMultilevel"/>
    <w:tmpl w:val="40C883CA"/>
    <w:lvl w:ilvl="0" w:tplc="6A12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732E7"/>
    <w:multiLevelType w:val="multilevel"/>
    <w:tmpl w:val="A2CCF6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4205F"/>
    <w:multiLevelType w:val="hybridMultilevel"/>
    <w:tmpl w:val="237214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A9E"/>
    <w:multiLevelType w:val="hybridMultilevel"/>
    <w:tmpl w:val="AD0EA4A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942D1"/>
    <w:multiLevelType w:val="multilevel"/>
    <w:tmpl w:val="09BE0A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B5831"/>
    <w:multiLevelType w:val="hybridMultilevel"/>
    <w:tmpl w:val="3CB42790"/>
    <w:lvl w:ilvl="0" w:tplc="C2745470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647E7E5D"/>
    <w:multiLevelType w:val="hybridMultilevel"/>
    <w:tmpl w:val="1276BF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0CA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B1CEF"/>
    <w:multiLevelType w:val="multilevel"/>
    <w:tmpl w:val="6630AA90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33" w15:restartNumberingAfterBreak="0">
    <w:nsid w:val="6A2C5A2E"/>
    <w:multiLevelType w:val="hybridMultilevel"/>
    <w:tmpl w:val="A2CCF62E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4B15"/>
    <w:multiLevelType w:val="hybridMultilevel"/>
    <w:tmpl w:val="20B2C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A7FD6"/>
    <w:multiLevelType w:val="multilevel"/>
    <w:tmpl w:val="6C9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D0DBE"/>
    <w:multiLevelType w:val="hybridMultilevel"/>
    <w:tmpl w:val="243425B4"/>
    <w:lvl w:ilvl="0" w:tplc="F2BA8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21A0F44"/>
    <w:multiLevelType w:val="hybridMultilevel"/>
    <w:tmpl w:val="72DAA708"/>
    <w:lvl w:ilvl="0" w:tplc="3AD8FE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B5CD7"/>
    <w:multiLevelType w:val="hybridMultilevel"/>
    <w:tmpl w:val="E248A456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A612431"/>
    <w:multiLevelType w:val="hybridMultilevel"/>
    <w:tmpl w:val="62724828"/>
    <w:lvl w:ilvl="0" w:tplc="695673B0">
      <w:numFmt w:val="bullet"/>
      <w:lvlText w:val=""/>
      <w:lvlJc w:val="left"/>
      <w:pPr>
        <w:tabs>
          <w:tab w:val="num" w:pos="626"/>
        </w:tabs>
        <w:ind w:left="62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18"/>
  </w:num>
  <w:num w:numId="7">
    <w:abstractNumId w:val="27"/>
  </w:num>
  <w:num w:numId="8">
    <w:abstractNumId w:val="29"/>
  </w:num>
  <w:num w:numId="9">
    <w:abstractNumId w:val="15"/>
  </w:num>
  <w:num w:numId="10">
    <w:abstractNumId w:val="16"/>
  </w:num>
  <w:num w:numId="11">
    <w:abstractNumId w:val="30"/>
  </w:num>
  <w:num w:numId="12">
    <w:abstractNumId w:val="19"/>
  </w:num>
  <w:num w:numId="13">
    <w:abstractNumId w:val="17"/>
  </w:num>
  <w:num w:numId="14">
    <w:abstractNumId w:val="28"/>
  </w:num>
  <w:num w:numId="15">
    <w:abstractNumId w:val="8"/>
  </w:num>
  <w:num w:numId="16">
    <w:abstractNumId w:val="7"/>
  </w:num>
  <w:num w:numId="17">
    <w:abstractNumId w:val="11"/>
  </w:num>
  <w:num w:numId="18">
    <w:abstractNumId w:val="33"/>
  </w:num>
  <w:num w:numId="19">
    <w:abstractNumId w:val="3"/>
  </w:num>
  <w:num w:numId="20">
    <w:abstractNumId w:val="13"/>
  </w:num>
  <w:num w:numId="21">
    <w:abstractNumId w:val="25"/>
  </w:num>
  <w:num w:numId="22">
    <w:abstractNumId w:val="35"/>
  </w:num>
  <w:num w:numId="23">
    <w:abstractNumId w:val="10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26"/>
  </w:num>
  <w:num w:numId="29">
    <w:abstractNumId w:val="21"/>
  </w:num>
  <w:num w:numId="30">
    <w:abstractNumId w:val="23"/>
  </w:num>
  <w:num w:numId="31">
    <w:abstractNumId w:val="39"/>
  </w:num>
  <w:num w:numId="32">
    <w:abstractNumId w:val="12"/>
  </w:num>
  <w:num w:numId="33">
    <w:abstractNumId w:val="14"/>
  </w:num>
  <w:num w:numId="34">
    <w:abstractNumId w:val="34"/>
  </w:num>
  <w:num w:numId="35">
    <w:abstractNumId w:val="0"/>
  </w:num>
  <w:num w:numId="36">
    <w:abstractNumId w:val="1"/>
  </w:num>
  <w:num w:numId="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B9"/>
    <w:rsid w:val="0000345B"/>
    <w:rsid w:val="00003A54"/>
    <w:rsid w:val="000122B4"/>
    <w:rsid w:val="000176F5"/>
    <w:rsid w:val="000255E4"/>
    <w:rsid w:val="0002666E"/>
    <w:rsid w:val="00047F71"/>
    <w:rsid w:val="000609EB"/>
    <w:rsid w:val="00061126"/>
    <w:rsid w:val="00073238"/>
    <w:rsid w:val="000828F8"/>
    <w:rsid w:val="00091F2C"/>
    <w:rsid w:val="00092007"/>
    <w:rsid w:val="000B1B4C"/>
    <w:rsid w:val="000B278D"/>
    <w:rsid w:val="000C4F12"/>
    <w:rsid w:val="000D41C7"/>
    <w:rsid w:val="000D65D8"/>
    <w:rsid w:val="000E36EF"/>
    <w:rsid w:val="000F6560"/>
    <w:rsid w:val="001001F8"/>
    <w:rsid w:val="00106E66"/>
    <w:rsid w:val="00107847"/>
    <w:rsid w:val="00120B7A"/>
    <w:rsid w:val="0012799D"/>
    <w:rsid w:val="0013569A"/>
    <w:rsid w:val="00135A48"/>
    <w:rsid w:val="00147BB5"/>
    <w:rsid w:val="001542A4"/>
    <w:rsid w:val="001547AE"/>
    <w:rsid w:val="00167074"/>
    <w:rsid w:val="00172354"/>
    <w:rsid w:val="00172686"/>
    <w:rsid w:val="00175F58"/>
    <w:rsid w:val="00180FC1"/>
    <w:rsid w:val="00181A7C"/>
    <w:rsid w:val="00194B66"/>
    <w:rsid w:val="001B0DAE"/>
    <w:rsid w:val="001B6839"/>
    <w:rsid w:val="001C06A9"/>
    <w:rsid w:val="001C0789"/>
    <w:rsid w:val="001C1FAD"/>
    <w:rsid w:val="001C73A3"/>
    <w:rsid w:val="001C7D87"/>
    <w:rsid w:val="001D2CB2"/>
    <w:rsid w:val="001D7999"/>
    <w:rsid w:val="001E0218"/>
    <w:rsid w:val="002020B9"/>
    <w:rsid w:val="00207EFF"/>
    <w:rsid w:val="00210BFD"/>
    <w:rsid w:val="00211A05"/>
    <w:rsid w:val="00212995"/>
    <w:rsid w:val="00221C57"/>
    <w:rsid w:val="00224402"/>
    <w:rsid w:val="00225DA5"/>
    <w:rsid w:val="0023022E"/>
    <w:rsid w:val="0023107A"/>
    <w:rsid w:val="002337CE"/>
    <w:rsid w:val="00236C2E"/>
    <w:rsid w:val="00237440"/>
    <w:rsid w:val="002375FF"/>
    <w:rsid w:val="00245FC8"/>
    <w:rsid w:val="00256EA7"/>
    <w:rsid w:val="00261B3B"/>
    <w:rsid w:val="00271718"/>
    <w:rsid w:val="0028462D"/>
    <w:rsid w:val="00285644"/>
    <w:rsid w:val="0029567F"/>
    <w:rsid w:val="002A14E9"/>
    <w:rsid w:val="002A65FF"/>
    <w:rsid w:val="002A6FC2"/>
    <w:rsid w:val="002A7265"/>
    <w:rsid w:val="002C2539"/>
    <w:rsid w:val="002D135B"/>
    <w:rsid w:val="002D4B83"/>
    <w:rsid w:val="002D6214"/>
    <w:rsid w:val="002E341E"/>
    <w:rsid w:val="002E5696"/>
    <w:rsid w:val="002E6205"/>
    <w:rsid w:val="002F490D"/>
    <w:rsid w:val="00302AA1"/>
    <w:rsid w:val="003131A1"/>
    <w:rsid w:val="00313334"/>
    <w:rsid w:val="003143CC"/>
    <w:rsid w:val="003153E0"/>
    <w:rsid w:val="00325106"/>
    <w:rsid w:val="0032664D"/>
    <w:rsid w:val="003302BC"/>
    <w:rsid w:val="00331867"/>
    <w:rsid w:val="00334E56"/>
    <w:rsid w:val="00351518"/>
    <w:rsid w:val="00353FB5"/>
    <w:rsid w:val="00354CF8"/>
    <w:rsid w:val="00360B30"/>
    <w:rsid w:val="00366675"/>
    <w:rsid w:val="00370A61"/>
    <w:rsid w:val="00383495"/>
    <w:rsid w:val="00383F06"/>
    <w:rsid w:val="00385524"/>
    <w:rsid w:val="00390350"/>
    <w:rsid w:val="00393D2C"/>
    <w:rsid w:val="00395BD7"/>
    <w:rsid w:val="003A3773"/>
    <w:rsid w:val="003B39C1"/>
    <w:rsid w:val="003C3CD9"/>
    <w:rsid w:val="003C3EB3"/>
    <w:rsid w:val="003D03C8"/>
    <w:rsid w:val="003D4678"/>
    <w:rsid w:val="003D483E"/>
    <w:rsid w:val="003D568A"/>
    <w:rsid w:val="003D620F"/>
    <w:rsid w:val="003E3B22"/>
    <w:rsid w:val="003E64B6"/>
    <w:rsid w:val="003E716E"/>
    <w:rsid w:val="003F5978"/>
    <w:rsid w:val="003F5E20"/>
    <w:rsid w:val="0041208E"/>
    <w:rsid w:val="00413677"/>
    <w:rsid w:val="00415C9B"/>
    <w:rsid w:val="00417371"/>
    <w:rsid w:val="0043318B"/>
    <w:rsid w:val="00435570"/>
    <w:rsid w:val="004377A4"/>
    <w:rsid w:val="004402FD"/>
    <w:rsid w:val="004409A8"/>
    <w:rsid w:val="00447D94"/>
    <w:rsid w:val="00450D92"/>
    <w:rsid w:val="00454720"/>
    <w:rsid w:val="004578F4"/>
    <w:rsid w:val="00461111"/>
    <w:rsid w:val="00461141"/>
    <w:rsid w:val="00473269"/>
    <w:rsid w:val="00474FC7"/>
    <w:rsid w:val="0047514D"/>
    <w:rsid w:val="004773FD"/>
    <w:rsid w:val="00481C96"/>
    <w:rsid w:val="00483725"/>
    <w:rsid w:val="004862BB"/>
    <w:rsid w:val="00492774"/>
    <w:rsid w:val="004930D3"/>
    <w:rsid w:val="004932AD"/>
    <w:rsid w:val="0049567F"/>
    <w:rsid w:val="004B198A"/>
    <w:rsid w:val="004B229B"/>
    <w:rsid w:val="004B3737"/>
    <w:rsid w:val="004B5463"/>
    <w:rsid w:val="004B7901"/>
    <w:rsid w:val="004C760E"/>
    <w:rsid w:val="004C7F76"/>
    <w:rsid w:val="004E619D"/>
    <w:rsid w:val="004F0984"/>
    <w:rsid w:val="004F0C25"/>
    <w:rsid w:val="004F1225"/>
    <w:rsid w:val="00500758"/>
    <w:rsid w:val="00502274"/>
    <w:rsid w:val="00505E70"/>
    <w:rsid w:val="00511059"/>
    <w:rsid w:val="00516EC4"/>
    <w:rsid w:val="00521901"/>
    <w:rsid w:val="00523AD6"/>
    <w:rsid w:val="0052404C"/>
    <w:rsid w:val="005246B9"/>
    <w:rsid w:val="00526156"/>
    <w:rsid w:val="005315E7"/>
    <w:rsid w:val="00536BDE"/>
    <w:rsid w:val="00540A32"/>
    <w:rsid w:val="00543D6A"/>
    <w:rsid w:val="00546CD5"/>
    <w:rsid w:val="005512A9"/>
    <w:rsid w:val="00551FF0"/>
    <w:rsid w:val="005531DE"/>
    <w:rsid w:val="00554E7F"/>
    <w:rsid w:val="00555424"/>
    <w:rsid w:val="00562DAC"/>
    <w:rsid w:val="00590375"/>
    <w:rsid w:val="005944F9"/>
    <w:rsid w:val="005A00E3"/>
    <w:rsid w:val="005A5ED2"/>
    <w:rsid w:val="005B0449"/>
    <w:rsid w:val="005B1EF1"/>
    <w:rsid w:val="005B691C"/>
    <w:rsid w:val="005C4DC9"/>
    <w:rsid w:val="005D1A3D"/>
    <w:rsid w:val="005D4B94"/>
    <w:rsid w:val="005D726A"/>
    <w:rsid w:val="005E4CC9"/>
    <w:rsid w:val="005E4EB4"/>
    <w:rsid w:val="005F7253"/>
    <w:rsid w:val="00603FC2"/>
    <w:rsid w:val="00611592"/>
    <w:rsid w:val="006116AF"/>
    <w:rsid w:val="006119CC"/>
    <w:rsid w:val="00613F84"/>
    <w:rsid w:val="00621B67"/>
    <w:rsid w:val="006271ED"/>
    <w:rsid w:val="0063071F"/>
    <w:rsid w:val="00634AB4"/>
    <w:rsid w:val="00636D64"/>
    <w:rsid w:val="006372F5"/>
    <w:rsid w:val="00641433"/>
    <w:rsid w:val="006507FF"/>
    <w:rsid w:val="00652F8A"/>
    <w:rsid w:val="0065523F"/>
    <w:rsid w:val="006634FF"/>
    <w:rsid w:val="0066524D"/>
    <w:rsid w:val="00670B61"/>
    <w:rsid w:val="00681BC4"/>
    <w:rsid w:val="006844F2"/>
    <w:rsid w:val="00690C8D"/>
    <w:rsid w:val="0069393E"/>
    <w:rsid w:val="006A5617"/>
    <w:rsid w:val="006C2151"/>
    <w:rsid w:val="006D35A5"/>
    <w:rsid w:val="006D6728"/>
    <w:rsid w:val="006E00B9"/>
    <w:rsid w:val="006E5641"/>
    <w:rsid w:val="006E6AA5"/>
    <w:rsid w:val="006E6BE2"/>
    <w:rsid w:val="006E7E1C"/>
    <w:rsid w:val="006F2A24"/>
    <w:rsid w:val="006F3670"/>
    <w:rsid w:val="006F3FF2"/>
    <w:rsid w:val="006F78D4"/>
    <w:rsid w:val="00706DF2"/>
    <w:rsid w:val="007101D2"/>
    <w:rsid w:val="00714CC4"/>
    <w:rsid w:val="00721227"/>
    <w:rsid w:val="007269CF"/>
    <w:rsid w:val="007303C8"/>
    <w:rsid w:val="00736A99"/>
    <w:rsid w:val="0073763A"/>
    <w:rsid w:val="007442A9"/>
    <w:rsid w:val="00747BE9"/>
    <w:rsid w:val="00761353"/>
    <w:rsid w:val="00761F3E"/>
    <w:rsid w:val="007643ED"/>
    <w:rsid w:val="00786B60"/>
    <w:rsid w:val="00795C65"/>
    <w:rsid w:val="007971A7"/>
    <w:rsid w:val="007A2521"/>
    <w:rsid w:val="007A38F6"/>
    <w:rsid w:val="007A6339"/>
    <w:rsid w:val="007A7BAF"/>
    <w:rsid w:val="007B2911"/>
    <w:rsid w:val="007C0294"/>
    <w:rsid w:val="007C3A3A"/>
    <w:rsid w:val="007E15B6"/>
    <w:rsid w:val="007E6005"/>
    <w:rsid w:val="007F1ED6"/>
    <w:rsid w:val="007F274D"/>
    <w:rsid w:val="007F3627"/>
    <w:rsid w:val="007F7069"/>
    <w:rsid w:val="00802663"/>
    <w:rsid w:val="008072FB"/>
    <w:rsid w:val="008169D4"/>
    <w:rsid w:val="00827B29"/>
    <w:rsid w:val="00831000"/>
    <w:rsid w:val="008320EF"/>
    <w:rsid w:val="008415D6"/>
    <w:rsid w:val="008424AB"/>
    <w:rsid w:val="00844BBD"/>
    <w:rsid w:val="00855C33"/>
    <w:rsid w:val="00864D4C"/>
    <w:rsid w:val="008701CD"/>
    <w:rsid w:val="00876D16"/>
    <w:rsid w:val="008A78D8"/>
    <w:rsid w:val="008A7E56"/>
    <w:rsid w:val="008B0CDD"/>
    <w:rsid w:val="008B3774"/>
    <w:rsid w:val="008B523D"/>
    <w:rsid w:val="008C3815"/>
    <w:rsid w:val="008C7467"/>
    <w:rsid w:val="008D0952"/>
    <w:rsid w:val="008D262E"/>
    <w:rsid w:val="008D658E"/>
    <w:rsid w:val="008D6F5A"/>
    <w:rsid w:val="008E1FBB"/>
    <w:rsid w:val="008F082D"/>
    <w:rsid w:val="009137CA"/>
    <w:rsid w:val="00916BA5"/>
    <w:rsid w:val="00924A03"/>
    <w:rsid w:val="00932D60"/>
    <w:rsid w:val="00953C5E"/>
    <w:rsid w:val="00954F96"/>
    <w:rsid w:val="0096245B"/>
    <w:rsid w:val="00967E81"/>
    <w:rsid w:val="00974AA3"/>
    <w:rsid w:val="00975921"/>
    <w:rsid w:val="00981AE7"/>
    <w:rsid w:val="00982A8E"/>
    <w:rsid w:val="00991C6D"/>
    <w:rsid w:val="009942EA"/>
    <w:rsid w:val="00995198"/>
    <w:rsid w:val="00995823"/>
    <w:rsid w:val="00995921"/>
    <w:rsid w:val="009974F3"/>
    <w:rsid w:val="009A1BFB"/>
    <w:rsid w:val="009A79D4"/>
    <w:rsid w:val="009B181B"/>
    <w:rsid w:val="009C57A9"/>
    <w:rsid w:val="009D33F6"/>
    <w:rsid w:val="009D5EAC"/>
    <w:rsid w:val="009E6525"/>
    <w:rsid w:val="009F4F45"/>
    <w:rsid w:val="009F686D"/>
    <w:rsid w:val="00A029F8"/>
    <w:rsid w:val="00A20918"/>
    <w:rsid w:val="00A322F2"/>
    <w:rsid w:val="00A460D1"/>
    <w:rsid w:val="00A46E86"/>
    <w:rsid w:val="00A52B93"/>
    <w:rsid w:val="00A52F62"/>
    <w:rsid w:val="00A616B9"/>
    <w:rsid w:val="00A639FA"/>
    <w:rsid w:val="00A81067"/>
    <w:rsid w:val="00A85F18"/>
    <w:rsid w:val="00A977C7"/>
    <w:rsid w:val="00A97FD5"/>
    <w:rsid w:val="00AB0298"/>
    <w:rsid w:val="00AB3AB7"/>
    <w:rsid w:val="00AD26DF"/>
    <w:rsid w:val="00AD2D0D"/>
    <w:rsid w:val="00AD36F5"/>
    <w:rsid w:val="00AD4C4F"/>
    <w:rsid w:val="00AD6933"/>
    <w:rsid w:val="00AF0767"/>
    <w:rsid w:val="00AF208B"/>
    <w:rsid w:val="00AF4AA0"/>
    <w:rsid w:val="00AF6F30"/>
    <w:rsid w:val="00B06AFC"/>
    <w:rsid w:val="00B10E17"/>
    <w:rsid w:val="00B13414"/>
    <w:rsid w:val="00B22456"/>
    <w:rsid w:val="00B23913"/>
    <w:rsid w:val="00B2398E"/>
    <w:rsid w:val="00B23D72"/>
    <w:rsid w:val="00B304C2"/>
    <w:rsid w:val="00B363D4"/>
    <w:rsid w:val="00B36E97"/>
    <w:rsid w:val="00B375D5"/>
    <w:rsid w:val="00B42471"/>
    <w:rsid w:val="00B45837"/>
    <w:rsid w:val="00B51440"/>
    <w:rsid w:val="00B5332B"/>
    <w:rsid w:val="00B55B33"/>
    <w:rsid w:val="00B63FAC"/>
    <w:rsid w:val="00B64C20"/>
    <w:rsid w:val="00B656F4"/>
    <w:rsid w:val="00B73481"/>
    <w:rsid w:val="00B82AF3"/>
    <w:rsid w:val="00B8472A"/>
    <w:rsid w:val="00B877C5"/>
    <w:rsid w:val="00B905C0"/>
    <w:rsid w:val="00B91422"/>
    <w:rsid w:val="00B9603D"/>
    <w:rsid w:val="00BA2218"/>
    <w:rsid w:val="00BA2EDA"/>
    <w:rsid w:val="00BC1978"/>
    <w:rsid w:val="00BC347F"/>
    <w:rsid w:val="00BD06AC"/>
    <w:rsid w:val="00BD5536"/>
    <w:rsid w:val="00BD739A"/>
    <w:rsid w:val="00BD7600"/>
    <w:rsid w:val="00BD767A"/>
    <w:rsid w:val="00BE245E"/>
    <w:rsid w:val="00BE3E0F"/>
    <w:rsid w:val="00BF0E49"/>
    <w:rsid w:val="00BF2986"/>
    <w:rsid w:val="00BF62D9"/>
    <w:rsid w:val="00C04806"/>
    <w:rsid w:val="00C12068"/>
    <w:rsid w:val="00C201BA"/>
    <w:rsid w:val="00C23FC2"/>
    <w:rsid w:val="00C25546"/>
    <w:rsid w:val="00C303A2"/>
    <w:rsid w:val="00C34285"/>
    <w:rsid w:val="00C42CE4"/>
    <w:rsid w:val="00C4587E"/>
    <w:rsid w:val="00C4649A"/>
    <w:rsid w:val="00C51EA8"/>
    <w:rsid w:val="00C568BF"/>
    <w:rsid w:val="00C6194A"/>
    <w:rsid w:val="00C700D0"/>
    <w:rsid w:val="00C74C70"/>
    <w:rsid w:val="00C81940"/>
    <w:rsid w:val="00C82813"/>
    <w:rsid w:val="00C8725E"/>
    <w:rsid w:val="00CA695C"/>
    <w:rsid w:val="00CB5D5F"/>
    <w:rsid w:val="00CB60BE"/>
    <w:rsid w:val="00CB690B"/>
    <w:rsid w:val="00CB7E41"/>
    <w:rsid w:val="00CC12FD"/>
    <w:rsid w:val="00CD0697"/>
    <w:rsid w:val="00CE655B"/>
    <w:rsid w:val="00CF19AC"/>
    <w:rsid w:val="00CF61F3"/>
    <w:rsid w:val="00D04451"/>
    <w:rsid w:val="00D07119"/>
    <w:rsid w:val="00D07A86"/>
    <w:rsid w:val="00D158DD"/>
    <w:rsid w:val="00D2641B"/>
    <w:rsid w:val="00D27B65"/>
    <w:rsid w:val="00D310C8"/>
    <w:rsid w:val="00D33564"/>
    <w:rsid w:val="00D37AFA"/>
    <w:rsid w:val="00D37B21"/>
    <w:rsid w:val="00D45DE8"/>
    <w:rsid w:val="00D518CD"/>
    <w:rsid w:val="00D56EBE"/>
    <w:rsid w:val="00D70E8A"/>
    <w:rsid w:val="00D92B8A"/>
    <w:rsid w:val="00D9449D"/>
    <w:rsid w:val="00D9626B"/>
    <w:rsid w:val="00DA0F68"/>
    <w:rsid w:val="00DA3E0A"/>
    <w:rsid w:val="00DA7DED"/>
    <w:rsid w:val="00DB425F"/>
    <w:rsid w:val="00DC327A"/>
    <w:rsid w:val="00DC4934"/>
    <w:rsid w:val="00DC7433"/>
    <w:rsid w:val="00DC7C52"/>
    <w:rsid w:val="00DC7D7A"/>
    <w:rsid w:val="00DD749E"/>
    <w:rsid w:val="00E233CD"/>
    <w:rsid w:val="00E2576D"/>
    <w:rsid w:val="00E41E72"/>
    <w:rsid w:val="00E444F1"/>
    <w:rsid w:val="00E4704A"/>
    <w:rsid w:val="00E70F42"/>
    <w:rsid w:val="00E758D9"/>
    <w:rsid w:val="00E8118F"/>
    <w:rsid w:val="00E814A0"/>
    <w:rsid w:val="00E960A0"/>
    <w:rsid w:val="00EA1671"/>
    <w:rsid w:val="00EB57C2"/>
    <w:rsid w:val="00EB6C09"/>
    <w:rsid w:val="00EC5148"/>
    <w:rsid w:val="00ED23CB"/>
    <w:rsid w:val="00ED3368"/>
    <w:rsid w:val="00EE06A8"/>
    <w:rsid w:val="00EE300A"/>
    <w:rsid w:val="00EE4972"/>
    <w:rsid w:val="00EE5FD7"/>
    <w:rsid w:val="00EE75C2"/>
    <w:rsid w:val="00EF147D"/>
    <w:rsid w:val="00EF32EA"/>
    <w:rsid w:val="00EF3A98"/>
    <w:rsid w:val="00F041AB"/>
    <w:rsid w:val="00F0544A"/>
    <w:rsid w:val="00F12534"/>
    <w:rsid w:val="00F13302"/>
    <w:rsid w:val="00F13B1C"/>
    <w:rsid w:val="00F163F8"/>
    <w:rsid w:val="00F33AFA"/>
    <w:rsid w:val="00F34065"/>
    <w:rsid w:val="00F4098C"/>
    <w:rsid w:val="00F53270"/>
    <w:rsid w:val="00F76592"/>
    <w:rsid w:val="00F828A0"/>
    <w:rsid w:val="00F845F9"/>
    <w:rsid w:val="00F93F15"/>
    <w:rsid w:val="00F96D76"/>
    <w:rsid w:val="00FC464A"/>
    <w:rsid w:val="00FC716B"/>
    <w:rsid w:val="00FC7E2B"/>
    <w:rsid w:val="00FD051A"/>
    <w:rsid w:val="00FE1C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7FDC-E42C-4246-9E13-A2378EC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00B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6E00B9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6E00B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E00B9"/>
    <w:pPr>
      <w:spacing w:before="240" w:after="60"/>
      <w:outlineLvl w:val="6"/>
    </w:pPr>
  </w:style>
  <w:style w:type="paragraph" w:styleId="Nadpis9">
    <w:name w:val="heading 9"/>
    <w:basedOn w:val="Normlny"/>
    <w:next w:val="Normlny"/>
    <w:qFormat/>
    <w:rsid w:val="006E00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1">
    <w:name w:val="Styl1"/>
    <w:basedOn w:val="Nadpis2"/>
    <w:rsid w:val="00370A61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 w:val="0"/>
      <w:bCs w:val="0"/>
      <w:i w:val="0"/>
      <w:iCs w:val="0"/>
      <w:szCs w:val="20"/>
    </w:rPr>
  </w:style>
  <w:style w:type="paragraph" w:customStyle="1" w:styleId="StylNadpis2Arial">
    <w:name w:val="Styl Nadpis 2 + Arial"/>
    <w:basedOn w:val="Nadpis2"/>
    <w:rsid w:val="00370A61"/>
    <w:pPr>
      <w:overflowPunct w:val="0"/>
      <w:autoSpaceDE w:val="0"/>
      <w:autoSpaceDN w:val="0"/>
      <w:adjustRightInd w:val="0"/>
      <w:jc w:val="both"/>
      <w:textAlignment w:val="baseline"/>
    </w:pPr>
    <w:rPr>
      <w:rFonts w:ascii="News Serif EE" w:hAnsi="News Serif EE" w:cs="Times New Roman"/>
      <w:i w:val="0"/>
      <w:iCs w:val="0"/>
      <w:sz w:val="24"/>
      <w:szCs w:val="20"/>
    </w:rPr>
  </w:style>
  <w:style w:type="paragraph" w:styleId="Hlavika">
    <w:name w:val="header"/>
    <w:basedOn w:val="Normlny"/>
    <w:rsid w:val="006E00B9"/>
    <w:pPr>
      <w:tabs>
        <w:tab w:val="center" w:pos="4536"/>
        <w:tab w:val="right" w:pos="9072"/>
      </w:tabs>
    </w:pPr>
    <w:rPr>
      <w:noProof/>
      <w:lang w:eastAsia="sk-SK"/>
    </w:rPr>
  </w:style>
  <w:style w:type="paragraph" w:styleId="Zkladntext3">
    <w:name w:val="Body Text 3"/>
    <w:basedOn w:val="Normlny"/>
    <w:link w:val="Zkladntext3Char"/>
    <w:rsid w:val="006E00B9"/>
    <w:pPr>
      <w:jc w:val="center"/>
    </w:pPr>
    <w:rPr>
      <w:noProof/>
      <w:color w:val="FF0000"/>
      <w:sz w:val="20"/>
      <w:szCs w:val="20"/>
      <w:lang w:eastAsia="sk-SK"/>
    </w:rPr>
  </w:style>
  <w:style w:type="character" w:styleId="Hypertextovprepojenie">
    <w:name w:val="Hyperlink"/>
    <w:rsid w:val="006E00B9"/>
    <w:rPr>
      <w:color w:val="0000FF"/>
      <w:u w:val="single"/>
    </w:rPr>
  </w:style>
  <w:style w:type="character" w:customStyle="1" w:styleId="skypetbinnertext">
    <w:name w:val="skype_tb_innertext"/>
    <w:basedOn w:val="Predvolenpsmoodseku"/>
    <w:rsid w:val="006E00B9"/>
  </w:style>
  <w:style w:type="paragraph" w:customStyle="1" w:styleId="CharCharChar">
    <w:name w:val=" Char Char Char"/>
    <w:basedOn w:val="Normlny"/>
    <w:rsid w:val="006E00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rsid w:val="006E00B9"/>
    <w:pPr>
      <w:spacing w:after="120"/>
    </w:pPr>
  </w:style>
  <w:style w:type="paragraph" w:styleId="Zkladntext2">
    <w:name w:val="Body Text 2"/>
    <w:basedOn w:val="Normlny"/>
    <w:rsid w:val="006E00B9"/>
    <w:pPr>
      <w:spacing w:after="120" w:line="480" w:lineRule="auto"/>
    </w:pPr>
  </w:style>
  <w:style w:type="paragraph" w:styleId="Zarkazkladnhotextu2">
    <w:name w:val="Body Text Indent 2"/>
    <w:basedOn w:val="Normlny"/>
    <w:rsid w:val="006E00B9"/>
    <w:pPr>
      <w:spacing w:after="120" w:line="480" w:lineRule="auto"/>
      <w:ind w:left="283"/>
    </w:pPr>
  </w:style>
  <w:style w:type="paragraph" w:styleId="Zarkazkladnhotextu">
    <w:name w:val="Body Text Indent"/>
    <w:basedOn w:val="Normlny"/>
    <w:rsid w:val="006E00B9"/>
    <w:pPr>
      <w:spacing w:after="120"/>
      <w:ind w:left="283"/>
    </w:pPr>
  </w:style>
  <w:style w:type="paragraph" w:customStyle="1" w:styleId="BodyText2">
    <w:name w:val="Body Text 2"/>
    <w:basedOn w:val="Normlny"/>
    <w:rsid w:val="006E00B9"/>
    <w:pPr>
      <w:widowControl w:val="0"/>
      <w:suppressLineNumbers/>
      <w:overflowPunct w:val="0"/>
      <w:autoSpaceDE w:val="0"/>
      <w:autoSpaceDN w:val="0"/>
      <w:adjustRightInd w:val="0"/>
      <w:spacing w:before="120" w:line="360" w:lineRule="auto"/>
      <w:ind w:left="1134" w:hanging="567"/>
      <w:jc w:val="both"/>
      <w:textAlignment w:val="baseline"/>
    </w:pPr>
    <w:rPr>
      <w:rFonts w:ascii="Arial" w:hAnsi="Arial"/>
      <w:spacing w:val="-5"/>
      <w:szCs w:val="20"/>
    </w:rPr>
  </w:style>
  <w:style w:type="paragraph" w:styleId="Zarkazkladnhotextu3">
    <w:name w:val="Body Text Indent 3"/>
    <w:basedOn w:val="Normlny"/>
    <w:rsid w:val="006E00B9"/>
    <w:pPr>
      <w:spacing w:after="120"/>
      <w:ind w:left="283"/>
    </w:pPr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5E4EB4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5E4EB4"/>
  </w:style>
  <w:style w:type="paragraph" w:styleId="Odsekzoznamu">
    <w:name w:val="List Paragraph"/>
    <w:basedOn w:val="Normlny"/>
    <w:uiPriority w:val="34"/>
    <w:qFormat/>
    <w:rsid w:val="00876D16"/>
    <w:pPr>
      <w:ind w:left="708"/>
    </w:pPr>
  </w:style>
  <w:style w:type="table" w:styleId="Mriekatabuky">
    <w:name w:val="Table Grid"/>
    <w:basedOn w:val="Normlnatabuka"/>
    <w:rsid w:val="00D2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363D4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8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472A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AF076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Podtitul">
    <w:name w:val="Subtitle"/>
    <w:basedOn w:val="Normlny"/>
    <w:link w:val="PodtitulChar"/>
    <w:qFormat/>
    <w:rsid w:val="00AF0767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rsid w:val="00AF0767"/>
    <w:rPr>
      <w:b/>
      <w:bCs/>
      <w:sz w:val="28"/>
      <w:szCs w:val="28"/>
    </w:rPr>
  </w:style>
  <w:style w:type="character" w:customStyle="1" w:styleId="Zkladntext3Char">
    <w:name w:val="Základný text 3 Char"/>
    <w:link w:val="Zkladntext3"/>
    <w:rsid w:val="00AF0767"/>
    <w:rPr>
      <w:noProof/>
      <w:color w:val="FF0000"/>
    </w:rPr>
  </w:style>
  <w:style w:type="paragraph" w:customStyle="1" w:styleId="CharChar">
    <w:name w:val="Char Char"/>
    <w:basedOn w:val="Normlny"/>
    <w:rsid w:val="0002666E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5">
    <w:name w:val="Základný text5"/>
    <w:basedOn w:val="Normlny"/>
    <w:rsid w:val="00225DA5"/>
    <w:pPr>
      <w:widowControl w:val="0"/>
      <w:shd w:val="clear" w:color="auto" w:fill="FFFFFF"/>
      <w:spacing w:line="274" w:lineRule="exact"/>
      <w:ind w:hanging="720"/>
      <w:jc w:val="center"/>
    </w:pPr>
    <w:rPr>
      <w:color w:val="000000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93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</dc:title>
  <dc:subject/>
  <dc:creator>Mirka Žilková</dc:creator>
  <cp:keywords/>
  <cp:lastModifiedBy>admin</cp:lastModifiedBy>
  <cp:revision>2</cp:revision>
  <cp:lastPrinted>2013-12-09T08:53:00Z</cp:lastPrinted>
  <dcterms:created xsi:type="dcterms:W3CDTF">2020-06-26T09:33:00Z</dcterms:created>
  <dcterms:modified xsi:type="dcterms:W3CDTF">2020-06-26T09:33:00Z</dcterms:modified>
</cp:coreProperties>
</file>